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78" w:rsidRDefault="004D4A78">
      <w:pPr>
        <w:jc w:val="center"/>
        <w:rPr>
          <w:b/>
          <w:sz w:val="36"/>
        </w:rPr>
      </w:pPr>
      <w:r>
        <w:rPr>
          <w:b/>
          <w:sz w:val="36"/>
        </w:rPr>
        <w:t>LCHS PTSA SENIOR SCHOLARSHIP</w:t>
      </w:r>
    </w:p>
    <w:p w:rsidR="004D4A78" w:rsidRDefault="004D4A78">
      <w:pPr>
        <w:jc w:val="center"/>
        <w:rPr>
          <w:b/>
          <w:sz w:val="36"/>
        </w:rPr>
      </w:pPr>
      <w:r>
        <w:rPr>
          <w:b/>
          <w:sz w:val="36"/>
        </w:rPr>
        <w:t>APPLICATION FORM</w:t>
      </w:r>
    </w:p>
    <w:p w:rsidR="004D4A78" w:rsidRDefault="004D4A78">
      <w:pPr>
        <w:rPr>
          <w:sz w:val="36"/>
        </w:rPr>
      </w:pPr>
    </w:p>
    <w:p w:rsidR="004D4A78" w:rsidRDefault="00443395">
      <w:r>
        <w:t>Deadline to Apply: Tuesday, May 7</w:t>
      </w:r>
      <w:r w:rsidRPr="00443395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4D4A78">
        <w:t>@ 3:00 pm</w:t>
      </w:r>
      <w:r w:rsidR="004D4A78">
        <w:tab/>
      </w:r>
      <w:r w:rsidR="004D4A78">
        <w:tab/>
        <w:t xml:space="preserve">Scholarship Amount: </w:t>
      </w:r>
      <w:r w:rsidR="004D4A78">
        <w:tab/>
        <w:t>$250-$1000</w:t>
      </w:r>
    </w:p>
    <w:p w:rsidR="004D4A78" w:rsidRDefault="004D4A78"/>
    <w:p w:rsidR="004D4A78" w:rsidRDefault="004D4A78">
      <w:pPr>
        <w:ind w:left="1440" w:hanging="1440"/>
      </w:pPr>
      <w:r>
        <w:t xml:space="preserve">Purpose: </w:t>
      </w:r>
      <w:r>
        <w:tab/>
        <w:t>To acknowledge students involved in community service and leadership, with good citizenship and academic achievement, who also participate in extra curricular activities and/or work experience.</w:t>
      </w:r>
    </w:p>
    <w:p w:rsidR="004D4A78" w:rsidRDefault="004D4A78">
      <w:pPr>
        <w:ind w:left="1440" w:hanging="1440"/>
      </w:pPr>
    </w:p>
    <w:p w:rsidR="004D4A78" w:rsidRDefault="004D4A78">
      <w:pPr>
        <w:ind w:left="1440" w:hanging="1440"/>
      </w:pPr>
      <w:r>
        <w:t>Eligibility:</w:t>
      </w:r>
      <w:r>
        <w:tab/>
        <w:t>Graduating senior with a current PTSA membership planning to continue higher education and a resident of California.</w:t>
      </w:r>
    </w:p>
    <w:p w:rsidR="004D4A78" w:rsidRDefault="004D4A78">
      <w:pPr>
        <w:ind w:left="1440" w:hanging="1440"/>
      </w:pPr>
    </w:p>
    <w:p w:rsidR="004D4A78" w:rsidRDefault="00122DD1">
      <w:pPr>
        <w:ind w:left="1440" w:hanging="1440"/>
        <w:jc w:val="center"/>
      </w:pPr>
      <w:r>
        <w:t xml:space="preserve"> APPLICATION</w:t>
      </w:r>
      <w:r w:rsidR="004D4A78">
        <w:t xml:space="preserve"> SELECTION PROCESS</w:t>
      </w:r>
    </w:p>
    <w:p w:rsidR="004D4A78" w:rsidRDefault="004D4A78">
      <w:pPr>
        <w:ind w:left="1440" w:hanging="1440"/>
      </w:pPr>
      <w:r>
        <w:tab/>
        <w:t xml:space="preserve">Completed application(s), transcript, Two references, (not letters): one from a teacher, another from a non-relative adult (i.e. present or former coach, counselor or mentor outside of school), please include name and contact phone numbers for each.  </w:t>
      </w:r>
    </w:p>
    <w:p w:rsidR="004D4A78" w:rsidRDefault="004D4A78">
      <w:pPr>
        <w:ind w:left="1440" w:hanging="1440"/>
      </w:pPr>
      <w:r>
        <w:tab/>
      </w:r>
    </w:p>
    <w:p w:rsidR="004D4A78" w:rsidRDefault="004D4A78">
      <w:pPr>
        <w:ind w:left="1440" w:hanging="1440"/>
      </w:pPr>
      <w:r>
        <w:t>Application should include:</w:t>
      </w:r>
    </w:p>
    <w:p w:rsidR="004D4A78" w:rsidRDefault="004D4A78">
      <w:pPr>
        <w:ind w:left="360"/>
      </w:pPr>
      <w:r>
        <w:t xml:space="preserve">1.   Name ________________________ </w:t>
      </w:r>
      <w:r>
        <w:tab/>
      </w:r>
    </w:p>
    <w:p w:rsidR="004D4A78" w:rsidRDefault="004D4A78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</w:pPr>
      <w:r>
        <w:t>Address______________________</w:t>
      </w:r>
      <w:r>
        <w:tab/>
        <w:t>Date of Birth  ________________________</w:t>
      </w:r>
    </w:p>
    <w:p w:rsidR="004D4A78" w:rsidRDefault="004D4A78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</w:pPr>
      <w:r>
        <w:t xml:space="preserve">Home Phone __________________ </w:t>
      </w:r>
      <w:r>
        <w:tab/>
        <w:t>Cell Phone___________________________</w:t>
      </w:r>
    </w:p>
    <w:p w:rsidR="004D4A78" w:rsidRDefault="004D4A78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</w:pPr>
      <w:r>
        <w:t xml:space="preserve">E-mail _______________________ </w:t>
      </w:r>
      <w:r>
        <w:tab/>
        <w:t xml:space="preserve">Do you check your e-mail regularly?  _____ </w:t>
      </w:r>
    </w:p>
    <w:p w:rsidR="004D4A78" w:rsidRDefault="004D4A78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</w:pPr>
      <w:r>
        <w:t>List of LCHS extracurricular activities, clubs, PTSA, etc. (include length of participation and leadership roles) ______________________________________</w:t>
      </w:r>
    </w:p>
    <w:p w:rsidR="004D4A78" w:rsidRDefault="004D4A78">
      <w:pPr>
        <w:ind w:left="360" w:firstLine="360"/>
      </w:pPr>
      <w:r>
        <w:t>__________________________________________________________________</w:t>
      </w:r>
    </w:p>
    <w:p w:rsidR="004D4A78" w:rsidRDefault="004D4A78">
      <w:pPr>
        <w:ind w:left="360" w:firstLine="360"/>
      </w:pPr>
      <w:r>
        <w:t>__________________________________________________________________</w:t>
      </w:r>
    </w:p>
    <w:p w:rsidR="004D4A78" w:rsidRDefault="004D4A78">
      <w:pPr>
        <w:ind w:left="360" w:firstLine="360"/>
      </w:pPr>
      <w:r>
        <w:t>__________________________________________________________________</w:t>
      </w:r>
    </w:p>
    <w:p w:rsidR="004D4A78" w:rsidRDefault="004D4A78">
      <w:pPr>
        <w:ind w:left="360" w:firstLine="360"/>
      </w:pPr>
      <w:r>
        <w:t>__________________________________________________________________</w:t>
      </w:r>
    </w:p>
    <w:p w:rsidR="004D4A78" w:rsidRDefault="004D4A78">
      <w:pPr>
        <w:ind w:left="360" w:firstLine="360"/>
      </w:pPr>
      <w:r>
        <w:t>__________________________________________________________________</w:t>
      </w:r>
    </w:p>
    <w:p w:rsidR="004D4A78" w:rsidRDefault="004D4A78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>List of community service and other volunteer hours _______________________</w:t>
      </w:r>
    </w:p>
    <w:p w:rsidR="004D4A78" w:rsidRDefault="004D4A78">
      <w:pPr>
        <w:ind w:left="360" w:firstLine="360"/>
      </w:pPr>
      <w:r>
        <w:t>__________________________________________________________________</w:t>
      </w:r>
    </w:p>
    <w:p w:rsidR="004D4A78" w:rsidRDefault="004D4A78">
      <w:pPr>
        <w:ind w:left="360" w:firstLine="360"/>
      </w:pPr>
      <w:r>
        <w:t>__________________________________________________________________</w:t>
      </w:r>
    </w:p>
    <w:p w:rsidR="004D4A78" w:rsidRDefault="004D4A78">
      <w:pPr>
        <w:ind w:left="360" w:firstLine="360"/>
      </w:pPr>
      <w:r>
        <w:t>__________________________________________________________________</w:t>
      </w:r>
    </w:p>
    <w:p w:rsidR="004D4A78" w:rsidRDefault="004D4A78">
      <w:pPr>
        <w:ind w:left="360" w:firstLine="360"/>
      </w:pPr>
      <w:r>
        <w:t>__________________________________________________________________</w:t>
      </w:r>
    </w:p>
    <w:p w:rsidR="004D4A78" w:rsidRDefault="004D4A78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</w:pPr>
      <w:r>
        <w:t>List of honors, awards, scholarships, etc. already notified of receiving  _________</w:t>
      </w:r>
    </w:p>
    <w:p w:rsidR="004D4A78" w:rsidRDefault="004D4A78">
      <w:pPr>
        <w:ind w:left="360" w:firstLine="360"/>
      </w:pPr>
      <w:r>
        <w:t>__________________________________________________________________</w:t>
      </w:r>
    </w:p>
    <w:p w:rsidR="004D4A78" w:rsidRDefault="004D4A78">
      <w:pPr>
        <w:ind w:left="360" w:firstLine="360"/>
      </w:pPr>
      <w:r>
        <w:t>__________________________________________________________________</w:t>
      </w:r>
    </w:p>
    <w:p w:rsidR="004D4A78" w:rsidRDefault="004D4A78">
      <w:pPr>
        <w:ind w:left="360" w:firstLine="360"/>
      </w:pPr>
      <w:r>
        <w:t>__________________________________________________________________</w:t>
      </w:r>
    </w:p>
    <w:p w:rsidR="004D4A78" w:rsidRDefault="004D4A78">
      <w:pPr>
        <w:ind w:left="360" w:firstLine="360"/>
      </w:pPr>
      <w:r>
        <w:t>__________________________________________________________________</w:t>
      </w:r>
    </w:p>
    <w:p w:rsidR="004D4A78" w:rsidRDefault="004D4A78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</w:pPr>
      <w:r>
        <w:t xml:space="preserve">Personal essay: “What I’ve Learned </w:t>
      </w:r>
      <w:proofErr w:type="gramStart"/>
      <w:r>
        <w:t>From</w:t>
      </w:r>
      <w:proofErr w:type="gramEnd"/>
      <w:r>
        <w:t xml:space="preserve"> Volunteer Service at LCHS.”  Essay must be in 12 pt. font, double-spaced typewritten, minimum of 1 page, maximum of 2 pages.</w:t>
      </w:r>
    </w:p>
    <w:p w:rsidR="004D4A78" w:rsidRDefault="004D4A78"/>
    <w:p w:rsidR="004D4A78" w:rsidRDefault="004D4A78">
      <w:pPr>
        <w:rPr>
          <w:rFonts w:eastAsia="Times New Roman"/>
          <w:color w:val="auto"/>
          <w:sz w:val="20"/>
          <w:lang w:val="en-US" w:eastAsia="en-US" w:bidi="x-none"/>
        </w:rPr>
      </w:pPr>
      <w:r>
        <w:t>Complete application packet must be submitted in a manila envelope.  All applications must be returned to Mrs. Erickson in the Guid</w:t>
      </w:r>
      <w:r w:rsidR="00443395">
        <w:t>ance office by 3:00 pm on Tuesday, May 7</w:t>
      </w:r>
      <w:r w:rsidR="00443395" w:rsidRPr="00443395">
        <w:rPr>
          <w:vertAlign w:val="superscript"/>
        </w:rPr>
        <w:t>th</w:t>
      </w:r>
      <w:r>
        <w:t>, 20</w:t>
      </w:r>
      <w:r w:rsidR="00443395">
        <w:t>19.  Please contact Christine Chant at (310) 502-9793</w:t>
      </w:r>
      <w:r w:rsidR="00122DD1">
        <w:t xml:space="preserve"> </w:t>
      </w:r>
      <w:r>
        <w:t xml:space="preserve">or </w:t>
      </w:r>
      <w:r w:rsidR="00443395">
        <w:t>christinechant5@gmail.com</w:t>
      </w:r>
      <w:r>
        <w:t xml:space="preserve"> if you have any questions.  </w:t>
      </w:r>
    </w:p>
    <w:sectPr w:rsidR="004D4A7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60" w:rsidRDefault="00FC0760">
      <w:r>
        <w:separator/>
      </w:r>
    </w:p>
  </w:endnote>
  <w:endnote w:type="continuationSeparator" w:id="0">
    <w:p w:rsidR="00FC0760" w:rsidRDefault="00FC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78" w:rsidRDefault="004D4A78">
    <w:pPr>
      <w:pStyle w:val="FreeFormA"/>
      <w:rPr>
        <w:rFonts w:eastAsia="Times New Roman"/>
        <w:color w:val="auto"/>
        <w:lang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78" w:rsidRDefault="004D4A78">
    <w:pPr>
      <w:pStyle w:val="FreeFormA"/>
      <w:rPr>
        <w:rFonts w:eastAsia="Times New Roman"/>
        <w:color w:val="auto"/>
        <w:lang w:eastAsia="en-U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60" w:rsidRDefault="00FC0760">
      <w:r>
        <w:separator/>
      </w:r>
    </w:p>
  </w:footnote>
  <w:footnote w:type="continuationSeparator" w:id="0">
    <w:p w:rsidR="00FC0760" w:rsidRDefault="00FC0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78" w:rsidRDefault="004D4A78">
    <w:pPr>
      <w:pStyle w:val="FreeFormA"/>
      <w:rPr>
        <w:rFonts w:eastAsia="Times New Roman"/>
        <w:color w:val="auto"/>
        <w:lang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78" w:rsidRDefault="004D4A78">
    <w:pPr>
      <w:pStyle w:val="FreeFormA"/>
      <w:rPr>
        <w:rFonts w:eastAsia="Times New Roman"/>
        <w:color w:val="auto"/>
        <w:lang w:eastAsia="en-US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6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zMDczMjczN7cwtrBU0lEKTi0uzszPAykwrAUAyy7KkCwAAAA="/>
  </w:docVars>
  <w:rsids>
    <w:rsidRoot w:val="00E255A3"/>
    <w:rsid w:val="00122DD1"/>
    <w:rsid w:val="003A7002"/>
    <w:rsid w:val="00443395"/>
    <w:rsid w:val="00460C72"/>
    <w:rsid w:val="004D4A78"/>
    <w:rsid w:val="00FC076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C2FE7AF-6F54-409C-8ABF-CDD7D12C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A">
    <w:name w:val="Free Form A"/>
    <w:rPr>
      <w:rFonts w:eastAsia="ヒラギノ角ゴ Pro W3"/>
      <w:color w:val="000000"/>
      <w:lang w:val="en-US"/>
    </w:rPr>
  </w:style>
  <w:style w:type="character" w:styleId="Hyperlink">
    <w:name w:val="Hyperlink"/>
    <w:locked/>
    <w:rsid w:val="00E25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LCHS PTSA</vt:lpstr>
    </vt:vector>
  </TitlesOfParts>
  <Company/>
  <LinksUpToDate>false</LinksUpToDate>
  <CharactersWithSpaces>2663</CharactersWithSpaces>
  <SharedDoc>false</SharedDoc>
  <HLinks>
    <vt:vector size="6" baseType="variant"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mailto:Lacanadamama@me.com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LCHS PTSA</dc:title>
  <dc:subject/>
  <dc:creator>Mary Ashford</dc:creator>
  <cp:keywords/>
  <cp:lastModifiedBy>stuart Chant</cp:lastModifiedBy>
  <cp:revision>3</cp:revision>
  <cp:lastPrinted>2017-03-16T06:50:00Z</cp:lastPrinted>
  <dcterms:created xsi:type="dcterms:W3CDTF">2019-04-07T23:35:00Z</dcterms:created>
  <dcterms:modified xsi:type="dcterms:W3CDTF">2019-04-07T23:36:00Z</dcterms:modified>
</cp:coreProperties>
</file>